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FE" w:rsidRDefault="00EE6870" w:rsidP="008E79FE">
      <w:pPr>
        <w:pStyle w:val="NormalWeb"/>
        <w:spacing w:before="0" w:after="0"/>
        <w:jc w:val="center"/>
        <w:outlineLvl w:val="0"/>
        <w:rPr>
          <w:sz w:val="36"/>
          <w:szCs w:val="36"/>
        </w:rPr>
      </w:pPr>
      <w:r w:rsidRPr="00A54B70">
        <w:rPr>
          <w:sz w:val="36"/>
          <w:szCs w:val="36"/>
        </w:rPr>
        <w:t>AP</w:t>
      </w:r>
      <w:r w:rsidR="002B6175">
        <w:rPr>
          <w:sz w:val="36"/>
          <w:szCs w:val="36"/>
        </w:rPr>
        <w:t xml:space="preserve"> Lit</w:t>
      </w:r>
      <w:r w:rsidR="008E79FE">
        <w:rPr>
          <w:sz w:val="36"/>
          <w:szCs w:val="36"/>
        </w:rPr>
        <w:t>erature</w:t>
      </w:r>
      <w:r w:rsidR="002B6175">
        <w:rPr>
          <w:sz w:val="36"/>
          <w:szCs w:val="36"/>
        </w:rPr>
        <w:t xml:space="preserve"> &amp; Comp</w:t>
      </w:r>
      <w:r w:rsidR="008E79FE">
        <w:rPr>
          <w:sz w:val="36"/>
          <w:szCs w:val="36"/>
        </w:rPr>
        <w:t>osition</w:t>
      </w:r>
      <w:r w:rsidRPr="00A54B70">
        <w:rPr>
          <w:sz w:val="36"/>
          <w:szCs w:val="36"/>
        </w:rPr>
        <w:t xml:space="preserve"> </w:t>
      </w:r>
    </w:p>
    <w:p w:rsidR="00EE6870" w:rsidRPr="008E79FE" w:rsidRDefault="008E79FE" w:rsidP="008E79FE">
      <w:pPr>
        <w:pStyle w:val="NormalWeb"/>
        <w:spacing w:before="0" w:after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Class Introduction and </w:t>
      </w:r>
      <w:r w:rsidR="00EE6870" w:rsidRPr="00A54B70">
        <w:rPr>
          <w:sz w:val="36"/>
          <w:szCs w:val="36"/>
        </w:rPr>
        <w:t>Summer Reading</w:t>
      </w:r>
      <w:r>
        <w:rPr>
          <w:sz w:val="36"/>
          <w:szCs w:val="36"/>
        </w:rPr>
        <w:t xml:space="preserve"> Assignment</w:t>
      </w:r>
      <w:r w:rsidR="00EE6870">
        <w:rPr>
          <w:rFonts w:ascii="Century Schoolbook" w:hAnsi="Century Schoolbook"/>
        </w:rPr>
        <w:tab/>
      </w:r>
    </w:p>
    <w:p w:rsidR="00D53EA8" w:rsidRDefault="008E79FE" w:rsidP="00B13258">
      <w:pPr>
        <w:tabs>
          <w:tab w:val="left" w:pos="0"/>
        </w:tabs>
        <w:spacing w:line="276" w:lineRule="auto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Hello, my mariners—my destined ones</w:t>
      </w:r>
      <w:r w:rsidR="00C87738">
        <w:rPr>
          <w:rFonts w:ascii="Lucida Calligraphy" w:hAnsi="Lucida Calligraphy"/>
          <w:b/>
        </w:rPr>
        <w:t xml:space="preserve"> (—and what a destiny, indeed, draws us together this year, young people)</w:t>
      </w:r>
      <w:r>
        <w:rPr>
          <w:rFonts w:ascii="Lucida Calligraphy" w:hAnsi="Lucida Calligraphy"/>
          <w:b/>
        </w:rPr>
        <w:t>.</w:t>
      </w:r>
    </w:p>
    <w:p w:rsidR="00C87738" w:rsidRDefault="00C87738" w:rsidP="00B13258">
      <w:pPr>
        <w:tabs>
          <w:tab w:val="left" w:pos="0"/>
        </w:tabs>
        <w:spacing w:line="276" w:lineRule="auto"/>
        <w:rPr>
          <w:rFonts w:ascii="Times" w:hAnsi="Times"/>
        </w:rPr>
      </w:pPr>
    </w:p>
    <w:p w:rsidR="004D18B7" w:rsidRPr="00B13258" w:rsidRDefault="00EE6870" w:rsidP="00B13258">
      <w:pPr>
        <w:tabs>
          <w:tab w:val="left" w:pos="0"/>
        </w:tabs>
        <w:spacing w:line="276" w:lineRule="auto"/>
        <w:rPr>
          <w:szCs w:val="24"/>
        </w:rPr>
      </w:pPr>
      <w:r w:rsidRPr="00B13258">
        <w:rPr>
          <w:rFonts w:ascii="Times" w:hAnsi="Times"/>
          <w:szCs w:val="24"/>
        </w:rPr>
        <w:t xml:space="preserve">AP </w:t>
      </w:r>
      <w:r w:rsidR="00166512">
        <w:rPr>
          <w:rFonts w:ascii="Times" w:hAnsi="Times"/>
          <w:szCs w:val="24"/>
        </w:rPr>
        <w:t xml:space="preserve">English </w:t>
      </w:r>
      <w:r w:rsidRPr="00B13258">
        <w:rPr>
          <w:rFonts w:ascii="Times" w:hAnsi="Times"/>
          <w:szCs w:val="24"/>
        </w:rPr>
        <w:t>Literature and Composition</w:t>
      </w:r>
      <w:r w:rsidR="00364637" w:rsidRPr="00B13258">
        <w:rPr>
          <w:rFonts w:ascii="Times" w:hAnsi="Times"/>
          <w:szCs w:val="24"/>
        </w:rPr>
        <w:t xml:space="preserve"> is</w:t>
      </w:r>
      <w:r w:rsidR="00017531" w:rsidRPr="00B13258">
        <w:rPr>
          <w:rFonts w:ascii="Times" w:hAnsi="Times"/>
          <w:szCs w:val="24"/>
        </w:rPr>
        <w:t xml:space="preserve"> a r</w:t>
      </w:r>
      <w:r w:rsidRPr="00B13258">
        <w:rPr>
          <w:rFonts w:ascii="Times" w:hAnsi="Times"/>
          <w:szCs w:val="24"/>
        </w:rPr>
        <w:t xml:space="preserve">igorous reading </w:t>
      </w:r>
      <w:r w:rsidR="004B1E50" w:rsidRPr="00B13258">
        <w:rPr>
          <w:rFonts w:ascii="Times" w:hAnsi="Times"/>
          <w:szCs w:val="24"/>
        </w:rPr>
        <w:t xml:space="preserve">and writing </w:t>
      </w:r>
      <w:r w:rsidRPr="00B13258">
        <w:rPr>
          <w:rFonts w:ascii="Times" w:hAnsi="Times"/>
          <w:szCs w:val="24"/>
        </w:rPr>
        <w:t>program</w:t>
      </w:r>
      <w:r w:rsidR="00364637" w:rsidRPr="00B13258">
        <w:rPr>
          <w:rFonts w:ascii="Times" w:hAnsi="Times"/>
          <w:szCs w:val="24"/>
        </w:rPr>
        <w:t xml:space="preserve">, the culmination and reward of many years of study in the language arts.  But </w:t>
      </w:r>
      <w:r w:rsidR="00C73FB9">
        <w:rPr>
          <w:rFonts w:ascii="Times" w:hAnsi="Times"/>
          <w:szCs w:val="24"/>
        </w:rPr>
        <w:t>even more</w:t>
      </w:r>
      <w:r w:rsidR="00166512">
        <w:rPr>
          <w:rFonts w:ascii="Times" w:hAnsi="Times"/>
          <w:szCs w:val="24"/>
        </w:rPr>
        <w:t>, it is also a journey,</w:t>
      </w:r>
      <w:r w:rsidR="00A25D92">
        <w:rPr>
          <w:rFonts w:ascii="Times" w:hAnsi="Times"/>
          <w:szCs w:val="24"/>
        </w:rPr>
        <w:t xml:space="preserve"> </w:t>
      </w:r>
      <w:r w:rsidR="00C73FB9">
        <w:rPr>
          <w:rFonts w:ascii="Times" w:hAnsi="Times"/>
          <w:szCs w:val="24"/>
        </w:rPr>
        <w:t>a deeply personal one</w:t>
      </w:r>
      <w:r w:rsidR="00166512">
        <w:rPr>
          <w:rFonts w:ascii="Times" w:hAnsi="Times"/>
          <w:szCs w:val="24"/>
        </w:rPr>
        <w:t xml:space="preserve"> often</w:t>
      </w:r>
      <w:r w:rsidR="00C73FB9">
        <w:rPr>
          <w:rFonts w:ascii="Times" w:hAnsi="Times"/>
          <w:szCs w:val="24"/>
        </w:rPr>
        <w:t>, going straight</w:t>
      </w:r>
      <w:r w:rsidR="00364637" w:rsidRPr="00B13258">
        <w:rPr>
          <w:rFonts w:ascii="Times" w:hAnsi="Times"/>
          <w:szCs w:val="24"/>
        </w:rPr>
        <w:t xml:space="preserve"> into the heart of lif</w:t>
      </w:r>
      <w:r w:rsidR="00C73FB9">
        <w:rPr>
          <w:rFonts w:ascii="Times" w:hAnsi="Times"/>
          <w:szCs w:val="24"/>
        </w:rPr>
        <w:t>e</w:t>
      </w:r>
      <w:r w:rsidR="00C87738">
        <w:rPr>
          <w:rFonts w:ascii="Times" w:hAnsi="Times"/>
          <w:szCs w:val="24"/>
        </w:rPr>
        <w:t>, itself</w:t>
      </w:r>
      <w:r w:rsidR="00847DBA">
        <w:rPr>
          <w:rFonts w:ascii="Times" w:hAnsi="Times"/>
          <w:szCs w:val="24"/>
        </w:rPr>
        <w:t>—into all it might</w:t>
      </w:r>
      <w:r w:rsidR="00587446">
        <w:rPr>
          <w:rFonts w:ascii="Times" w:hAnsi="Times"/>
          <w:szCs w:val="24"/>
        </w:rPr>
        <w:t xml:space="preserve"> mean</w:t>
      </w:r>
      <w:r w:rsidR="00C73FB9">
        <w:rPr>
          <w:rFonts w:ascii="Times" w:hAnsi="Times"/>
          <w:szCs w:val="24"/>
        </w:rPr>
        <w:t xml:space="preserve">. </w:t>
      </w:r>
      <w:r w:rsidR="00C87738">
        <w:rPr>
          <w:rFonts w:ascii="Times" w:hAnsi="Times"/>
          <w:szCs w:val="24"/>
        </w:rPr>
        <w:t xml:space="preserve"> </w:t>
      </w:r>
      <w:r w:rsidR="00C73FB9">
        <w:rPr>
          <w:rFonts w:ascii="Times" w:hAnsi="Times"/>
          <w:szCs w:val="24"/>
        </w:rPr>
        <w:t>L</w:t>
      </w:r>
      <w:r w:rsidR="00364637" w:rsidRPr="00B13258">
        <w:rPr>
          <w:rFonts w:ascii="Times" w:hAnsi="Times"/>
          <w:szCs w:val="24"/>
        </w:rPr>
        <w:t>ook at the books lis</w:t>
      </w:r>
      <w:r w:rsidR="00C73FB9">
        <w:rPr>
          <w:rFonts w:ascii="Times" w:hAnsi="Times"/>
          <w:szCs w:val="24"/>
        </w:rPr>
        <w:t>ted below, and you</w:t>
      </w:r>
      <w:r w:rsidR="00A25D92">
        <w:rPr>
          <w:rFonts w:ascii="Times" w:hAnsi="Times"/>
          <w:szCs w:val="24"/>
        </w:rPr>
        <w:t xml:space="preserve">’ll </w:t>
      </w:r>
      <w:r w:rsidR="00587446">
        <w:rPr>
          <w:rFonts w:ascii="Times" w:hAnsi="Times"/>
          <w:szCs w:val="24"/>
        </w:rPr>
        <w:t>get some</w:t>
      </w:r>
      <w:r w:rsidR="00A25D92">
        <w:rPr>
          <w:rFonts w:ascii="Times" w:hAnsi="Times"/>
          <w:szCs w:val="24"/>
        </w:rPr>
        <w:t xml:space="preserve"> sense of what I’</w:t>
      </w:r>
      <w:r w:rsidR="00C73FB9">
        <w:rPr>
          <w:rFonts w:ascii="Times" w:hAnsi="Times"/>
          <w:szCs w:val="24"/>
        </w:rPr>
        <w:t>m talking about.</w:t>
      </w:r>
      <w:r w:rsidR="004B1E50" w:rsidRPr="00B13258">
        <w:rPr>
          <w:rFonts w:ascii="Times" w:hAnsi="Times"/>
          <w:szCs w:val="24"/>
        </w:rPr>
        <w:t xml:space="preserve">  </w:t>
      </w:r>
      <w:r w:rsidR="00C87738">
        <w:rPr>
          <w:rFonts w:ascii="Times" w:hAnsi="Times"/>
          <w:szCs w:val="24"/>
        </w:rPr>
        <w:t xml:space="preserve">Now, </w:t>
      </w:r>
      <w:r w:rsidR="00017531" w:rsidRPr="00B13258">
        <w:rPr>
          <w:szCs w:val="24"/>
        </w:rPr>
        <w:t xml:space="preserve">I </w:t>
      </w:r>
      <w:r w:rsidR="00364637" w:rsidRPr="00B13258">
        <w:rPr>
          <w:szCs w:val="24"/>
        </w:rPr>
        <w:t>want</w:t>
      </w:r>
      <w:r w:rsidR="004B1E50" w:rsidRPr="00B13258">
        <w:rPr>
          <w:szCs w:val="24"/>
        </w:rPr>
        <w:t xml:space="preserve"> you </w:t>
      </w:r>
      <w:r w:rsidR="00017531" w:rsidRPr="00B13258">
        <w:rPr>
          <w:szCs w:val="24"/>
        </w:rPr>
        <w:t xml:space="preserve">to </w:t>
      </w:r>
      <w:r w:rsidR="00C87738">
        <w:rPr>
          <w:szCs w:val="24"/>
        </w:rPr>
        <w:t xml:space="preserve">buy </w:t>
      </w:r>
      <w:r w:rsidR="00587446">
        <w:rPr>
          <w:szCs w:val="24"/>
        </w:rPr>
        <w:t xml:space="preserve">all </w:t>
      </w:r>
      <w:r w:rsidR="00C87738">
        <w:rPr>
          <w:szCs w:val="24"/>
        </w:rPr>
        <w:t>these books for yourself</w:t>
      </w:r>
      <w:r w:rsidR="00364637" w:rsidRPr="00B13258">
        <w:rPr>
          <w:szCs w:val="24"/>
        </w:rPr>
        <w:t>, so you can an</w:t>
      </w:r>
      <w:r w:rsidR="00C87738">
        <w:rPr>
          <w:szCs w:val="24"/>
        </w:rPr>
        <w:t>notate them—so you can</w:t>
      </w:r>
      <w:r w:rsidR="00A25D92">
        <w:rPr>
          <w:szCs w:val="24"/>
        </w:rPr>
        <w:t xml:space="preserve"> make them your own</w:t>
      </w:r>
      <w:r w:rsidR="00C87738">
        <w:rPr>
          <w:szCs w:val="24"/>
        </w:rPr>
        <w:t xml:space="preserve"> in the only way that matters</w:t>
      </w:r>
      <w:r w:rsidR="00847DBA">
        <w:rPr>
          <w:szCs w:val="24"/>
        </w:rPr>
        <w:t>, and because I think you will find each one worthy of your future bookshelf</w:t>
      </w:r>
      <w:r w:rsidR="00364637" w:rsidRPr="00B13258">
        <w:rPr>
          <w:szCs w:val="24"/>
        </w:rPr>
        <w:t>.</w:t>
      </w:r>
      <w:r w:rsidR="00FA54CF" w:rsidRPr="00B13258">
        <w:rPr>
          <w:szCs w:val="24"/>
        </w:rPr>
        <w:t xml:space="preserve">  You can wait to purchase </w:t>
      </w:r>
      <w:r w:rsidR="00364637" w:rsidRPr="00B13258">
        <w:rPr>
          <w:szCs w:val="24"/>
        </w:rPr>
        <w:t>each</w:t>
      </w:r>
      <w:r w:rsidR="00017531" w:rsidRPr="00B13258">
        <w:rPr>
          <w:szCs w:val="24"/>
        </w:rPr>
        <w:t xml:space="preserve"> when I give you the</w:t>
      </w:r>
      <w:r w:rsidR="004D18B7" w:rsidRPr="00B13258">
        <w:rPr>
          <w:szCs w:val="24"/>
        </w:rPr>
        <w:t xml:space="preserve"> heads-up </w:t>
      </w:r>
      <w:r w:rsidR="00364637" w:rsidRPr="00B13258">
        <w:rPr>
          <w:szCs w:val="24"/>
        </w:rPr>
        <w:t>during the course</w:t>
      </w:r>
      <w:r w:rsidR="004D18B7" w:rsidRPr="00B13258">
        <w:rPr>
          <w:szCs w:val="24"/>
        </w:rPr>
        <w:t xml:space="preserve">, or you can </w:t>
      </w:r>
      <w:r w:rsidR="00C87738">
        <w:rPr>
          <w:szCs w:val="24"/>
        </w:rPr>
        <w:t>acquire them all</w:t>
      </w:r>
      <w:r w:rsidR="00017531" w:rsidRPr="00B13258">
        <w:rPr>
          <w:szCs w:val="24"/>
        </w:rPr>
        <w:t xml:space="preserve"> this </w:t>
      </w:r>
      <w:r w:rsidR="00FA54CF" w:rsidRPr="00B13258">
        <w:rPr>
          <w:szCs w:val="24"/>
        </w:rPr>
        <w:t>summer</w:t>
      </w:r>
      <w:r w:rsidR="00587446">
        <w:rPr>
          <w:szCs w:val="24"/>
        </w:rPr>
        <w:t xml:space="preserve"> in anticipation</w:t>
      </w:r>
      <w:r w:rsidR="00364637" w:rsidRPr="00B13258">
        <w:rPr>
          <w:szCs w:val="24"/>
        </w:rPr>
        <w:t xml:space="preserve">.  </w:t>
      </w:r>
      <w:r w:rsidR="003A04F9" w:rsidRPr="00B13258">
        <w:rPr>
          <w:szCs w:val="24"/>
        </w:rPr>
        <w:t xml:space="preserve">Except for </w:t>
      </w:r>
      <w:r w:rsidR="003A04F9" w:rsidRPr="00B13258">
        <w:rPr>
          <w:i/>
          <w:szCs w:val="24"/>
        </w:rPr>
        <w:t>Crime and Punishment</w:t>
      </w:r>
      <w:r w:rsidR="003A04F9" w:rsidRPr="00B13258">
        <w:rPr>
          <w:szCs w:val="24"/>
        </w:rPr>
        <w:t xml:space="preserve"> (see below), a</w:t>
      </w:r>
      <w:r w:rsidR="004D18B7" w:rsidRPr="00B13258">
        <w:rPr>
          <w:szCs w:val="24"/>
        </w:rPr>
        <w:t>n</w:t>
      </w:r>
      <w:r w:rsidR="003A04F9" w:rsidRPr="00B13258">
        <w:rPr>
          <w:szCs w:val="24"/>
        </w:rPr>
        <w:t>y edition</w:t>
      </w:r>
      <w:r w:rsidR="00587446">
        <w:rPr>
          <w:szCs w:val="24"/>
        </w:rPr>
        <w:t>s</w:t>
      </w:r>
      <w:r w:rsidR="003A04F9" w:rsidRPr="00B13258">
        <w:rPr>
          <w:szCs w:val="24"/>
        </w:rPr>
        <w:t xml:space="preserve"> of the</w:t>
      </w:r>
      <w:r w:rsidR="00587446">
        <w:rPr>
          <w:szCs w:val="24"/>
        </w:rPr>
        <w:t xml:space="preserve"> books will serve you</w:t>
      </w:r>
      <w:r w:rsidR="00C87738">
        <w:rPr>
          <w:szCs w:val="24"/>
        </w:rPr>
        <w:t xml:space="preserve"> fine</w:t>
      </w:r>
      <w:r w:rsidR="003A04F9" w:rsidRPr="00B13258">
        <w:rPr>
          <w:szCs w:val="24"/>
        </w:rPr>
        <w:t xml:space="preserve">, </w:t>
      </w:r>
      <w:r w:rsidR="004D18B7" w:rsidRPr="00B13258">
        <w:rPr>
          <w:szCs w:val="24"/>
        </w:rPr>
        <w:t xml:space="preserve">used or new, with or without </w:t>
      </w:r>
      <w:r w:rsidR="0019201D" w:rsidRPr="00B13258">
        <w:rPr>
          <w:szCs w:val="24"/>
        </w:rPr>
        <w:t>augmented</w:t>
      </w:r>
      <w:r w:rsidR="004231B0" w:rsidRPr="00B13258">
        <w:rPr>
          <w:szCs w:val="24"/>
        </w:rPr>
        <w:t xml:space="preserve"> </w:t>
      </w:r>
      <w:r w:rsidR="004D18B7" w:rsidRPr="00B13258">
        <w:rPr>
          <w:szCs w:val="24"/>
        </w:rPr>
        <w:t>critical commen</w:t>
      </w:r>
      <w:r w:rsidR="00FA54CF" w:rsidRPr="00B13258">
        <w:rPr>
          <w:szCs w:val="24"/>
        </w:rPr>
        <w:t>tary</w:t>
      </w:r>
      <w:r w:rsidR="004D18B7" w:rsidRPr="00B13258">
        <w:rPr>
          <w:szCs w:val="24"/>
        </w:rPr>
        <w:t xml:space="preserve">.  Here is the list </w:t>
      </w:r>
      <w:r w:rsidR="00166512">
        <w:rPr>
          <w:szCs w:val="24"/>
        </w:rPr>
        <w:t>of titles</w:t>
      </w:r>
      <w:r w:rsidR="003A04F9" w:rsidRPr="00B13258">
        <w:rPr>
          <w:szCs w:val="24"/>
        </w:rPr>
        <w:t xml:space="preserve"> we will be reading:</w:t>
      </w:r>
    </w:p>
    <w:p w:rsidR="004D18B7" w:rsidRDefault="004D18B7" w:rsidP="00B13258">
      <w:pPr>
        <w:tabs>
          <w:tab w:val="left" w:pos="0"/>
        </w:tabs>
        <w:spacing w:line="276" w:lineRule="auto"/>
      </w:pPr>
    </w:p>
    <w:p w:rsidR="004D18B7" w:rsidRDefault="004D18B7" w:rsidP="00B13258">
      <w:pPr>
        <w:tabs>
          <w:tab w:val="left" w:pos="0"/>
        </w:tabs>
        <w:spacing w:line="276" w:lineRule="auto"/>
      </w:pPr>
      <w:r w:rsidRPr="00D53EA8">
        <w:rPr>
          <w:i/>
        </w:rPr>
        <w:t>Man’s Search for Meaning</w:t>
      </w:r>
      <w:r>
        <w:t xml:space="preserve"> by Viktor Frankl</w:t>
      </w:r>
    </w:p>
    <w:p w:rsidR="004D18B7" w:rsidRDefault="004D18B7" w:rsidP="00B13258">
      <w:pPr>
        <w:tabs>
          <w:tab w:val="left" w:pos="0"/>
        </w:tabs>
        <w:spacing w:line="276" w:lineRule="auto"/>
      </w:pPr>
      <w:r w:rsidRPr="00D53EA8">
        <w:rPr>
          <w:i/>
        </w:rPr>
        <w:t>Heart of Darkness</w:t>
      </w:r>
      <w:r>
        <w:t xml:space="preserve"> by Joseph Conrad</w:t>
      </w:r>
    </w:p>
    <w:p w:rsidR="004D18B7" w:rsidRDefault="004D18B7" w:rsidP="00B13258">
      <w:pPr>
        <w:tabs>
          <w:tab w:val="left" w:pos="0"/>
        </w:tabs>
        <w:spacing w:line="276" w:lineRule="auto"/>
      </w:pPr>
      <w:r w:rsidRPr="00D53EA8">
        <w:rPr>
          <w:i/>
        </w:rPr>
        <w:t>Othello</w:t>
      </w:r>
      <w:r>
        <w:t xml:space="preserve"> by William Shakespeare (</w:t>
      </w:r>
      <w:r w:rsidR="004231B0">
        <w:t xml:space="preserve">this is in your textbook, but if you would like a separate copy, you should </w:t>
      </w:r>
      <w:r w:rsidR="00621E2C">
        <w:tab/>
      </w:r>
      <w:r w:rsidR="004231B0">
        <w:t xml:space="preserve">get </w:t>
      </w:r>
      <w:r>
        <w:t>the Folger Shakespeare Library edition)</w:t>
      </w:r>
    </w:p>
    <w:p w:rsidR="004D18B7" w:rsidRDefault="004D18B7" w:rsidP="00B13258">
      <w:pPr>
        <w:tabs>
          <w:tab w:val="left" w:pos="0"/>
        </w:tabs>
        <w:spacing w:line="276" w:lineRule="auto"/>
      </w:pPr>
      <w:r w:rsidRPr="00D53EA8">
        <w:rPr>
          <w:i/>
        </w:rPr>
        <w:t>The Awakening</w:t>
      </w:r>
      <w:r>
        <w:t xml:space="preserve"> by Kate Chopin</w:t>
      </w:r>
    </w:p>
    <w:p w:rsidR="004D18B7" w:rsidRDefault="004D18B7" w:rsidP="00B13258">
      <w:pPr>
        <w:tabs>
          <w:tab w:val="left" w:pos="0"/>
        </w:tabs>
        <w:spacing w:line="276" w:lineRule="auto"/>
      </w:pPr>
      <w:r w:rsidRPr="00D53EA8">
        <w:rPr>
          <w:i/>
        </w:rPr>
        <w:t>Crime and Punishment</w:t>
      </w:r>
      <w:r>
        <w:t xml:space="preserve"> by Fyodor </w:t>
      </w:r>
      <w:r w:rsidR="00621E2C">
        <w:t>Dostoevsky</w:t>
      </w:r>
      <w:r>
        <w:t xml:space="preserve"> (</w:t>
      </w:r>
      <w:r w:rsidRPr="00691EE9">
        <w:rPr>
          <w:b/>
          <w:i/>
          <w:u w:val="single"/>
        </w:rPr>
        <w:t>must be</w:t>
      </w:r>
      <w:r>
        <w:t xml:space="preserve"> the </w:t>
      </w:r>
      <w:proofErr w:type="spellStart"/>
      <w:r>
        <w:t>Pevear-Volokhonsky</w:t>
      </w:r>
      <w:proofErr w:type="spellEnd"/>
      <w:r>
        <w:t xml:space="preserve"> translation)</w:t>
      </w:r>
    </w:p>
    <w:p w:rsidR="004D18B7" w:rsidRDefault="004D18B7" w:rsidP="00B13258">
      <w:pPr>
        <w:tabs>
          <w:tab w:val="left" w:pos="0"/>
        </w:tabs>
        <w:spacing w:line="276" w:lineRule="auto"/>
      </w:pPr>
    </w:p>
    <w:p w:rsidR="00D53EA8" w:rsidRPr="00B13258" w:rsidRDefault="00B13258" w:rsidP="00B13258">
      <w:pPr>
        <w:spacing w:line="276" w:lineRule="auto"/>
        <w:rPr>
          <w:szCs w:val="24"/>
        </w:rPr>
      </w:pPr>
      <w:r>
        <w:rPr>
          <w:b/>
          <w:szCs w:val="24"/>
        </w:rPr>
        <w:t>*Our</w:t>
      </w:r>
      <w:r w:rsidR="006B72F0" w:rsidRPr="00B13258">
        <w:rPr>
          <w:b/>
          <w:szCs w:val="24"/>
        </w:rPr>
        <w:t xml:space="preserve"> class textbook </w:t>
      </w:r>
      <w:r w:rsidR="00D53EA8" w:rsidRPr="00B13258">
        <w:rPr>
          <w:b/>
          <w:i/>
          <w:szCs w:val="24"/>
        </w:rPr>
        <w:t>Perrine’s Literature</w:t>
      </w:r>
      <w:r w:rsidR="00A25D92">
        <w:rPr>
          <w:b/>
          <w:i/>
          <w:szCs w:val="24"/>
        </w:rPr>
        <w:t>:</w:t>
      </w:r>
      <w:r w:rsidR="00D53EA8" w:rsidRPr="00B13258">
        <w:rPr>
          <w:b/>
          <w:i/>
          <w:szCs w:val="24"/>
        </w:rPr>
        <w:t xml:space="preserve"> Structure, Sound, &amp; Sense AP </w:t>
      </w:r>
      <w:r w:rsidR="00621E2C" w:rsidRPr="00B13258">
        <w:rPr>
          <w:b/>
          <w:i/>
          <w:szCs w:val="24"/>
        </w:rPr>
        <w:t>12</w:t>
      </w:r>
      <w:r w:rsidR="00621E2C" w:rsidRPr="00B13258">
        <w:rPr>
          <w:b/>
          <w:i/>
          <w:szCs w:val="24"/>
          <w:vertAlign w:val="superscript"/>
        </w:rPr>
        <w:t>th</w:t>
      </w:r>
      <w:r w:rsidR="00621E2C" w:rsidRPr="00B13258">
        <w:rPr>
          <w:b/>
          <w:i/>
          <w:szCs w:val="24"/>
        </w:rPr>
        <w:t xml:space="preserve"> </w:t>
      </w:r>
      <w:r w:rsidR="00D53EA8" w:rsidRPr="00B13258">
        <w:rPr>
          <w:b/>
          <w:i/>
          <w:szCs w:val="24"/>
        </w:rPr>
        <w:t>Editio</w:t>
      </w:r>
      <w:r w:rsidR="006B72F0" w:rsidRPr="00B13258">
        <w:rPr>
          <w:b/>
          <w:i/>
          <w:szCs w:val="24"/>
        </w:rPr>
        <w:t>n</w:t>
      </w:r>
      <w:r w:rsidR="006B72F0" w:rsidRPr="00B13258">
        <w:rPr>
          <w:b/>
          <w:szCs w:val="24"/>
        </w:rPr>
        <w:t xml:space="preserve"> will be provided</w:t>
      </w:r>
      <w:r w:rsidRPr="00B13258">
        <w:rPr>
          <w:b/>
          <w:szCs w:val="24"/>
        </w:rPr>
        <w:t>.</w:t>
      </w:r>
    </w:p>
    <w:p w:rsidR="00EE6870" w:rsidRPr="00F23EFC" w:rsidRDefault="004D18B7" w:rsidP="00B13258">
      <w:pPr>
        <w:tabs>
          <w:tab w:val="left" w:pos="0"/>
        </w:tabs>
        <w:spacing w:line="276" w:lineRule="auto"/>
        <w:rPr>
          <w:rFonts w:ascii="Times" w:hAnsi="Times"/>
        </w:rPr>
      </w:pPr>
      <w:r>
        <w:t xml:space="preserve"> </w:t>
      </w:r>
    </w:p>
    <w:p w:rsidR="004B1E50" w:rsidRDefault="00097BD8" w:rsidP="00B13258">
      <w:pPr>
        <w:tabs>
          <w:tab w:val="left" w:pos="0"/>
        </w:tabs>
        <w:spacing w:line="276" w:lineRule="auto"/>
        <w:rPr>
          <w:b/>
        </w:rPr>
      </w:pPr>
      <w:r>
        <w:rPr>
          <w:b/>
        </w:rPr>
        <w:t>And now, the DREADED</w:t>
      </w:r>
      <w:r w:rsidR="00A25D92">
        <w:rPr>
          <w:b/>
        </w:rPr>
        <w:t xml:space="preserve"> </w:t>
      </w:r>
      <w:r w:rsidR="000F2654">
        <w:rPr>
          <w:b/>
        </w:rPr>
        <w:t>Summer Reading Assignment</w:t>
      </w:r>
      <w:r w:rsidR="00EE6870">
        <w:rPr>
          <w:b/>
        </w:rPr>
        <w:t xml:space="preserve">: </w:t>
      </w:r>
    </w:p>
    <w:p w:rsidR="00965E5C" w:rsidRDefault="00691EE9" w:rsidP="00B13258">
      <w:pPr>
        <w:tabs>
          <w:tab w:val="left" w:pos="0"/>
        </w:tabs>
        <w:spacing w:line="276" w:lineRule="auto"/>
      </w:pPr>
      <w:r>
        <w:t>Actually, it is really</w:t>
      </w:r>
      <w:r w:rsidR="00A25D92">
        <w:t xml:space="preserve"> simple: read and annotate two</w:t>
      </w:r>
      <w:r>
        <w:t xml:space="preserve"> books</w:t>
      </w:r>
      <w:r w:rsidR="00587446">
        <w:t xml:space="preserve">.  </w:t>
      </w:r>
      <w:r w:rsidR="00A25D92">
        <w:t xml:space="preserve">Dante’s </w:t>
      </w:r>
      <w:r w:rsidR="00A25D92" w:rsidRPr="00A25D92">
        <w:rPr>
          <w:i/>
        </w:rPr>
        <w:t>Inferno</w:t>
      </w:r>
      <w:r w:rsidR="00587446">
        <w:t xml:space="preserve"> is a must, but, of course </w:t>
      </w:r>
      <w:r w:rsidR="00965E5C">
        <w:t>you’re welcome to read all three parts of</w:t>
      </w:r>
      <w:r w:rsidR="00587446">
        <w:t xml:space="preserve"> </w:t>
      </w:r>
      <w:r w:rsidR="00587446" w:rsidRPr="00587446">
        <w:rPr>
          <w:i/>
        </w:rPr>
        <w:t>The Divine Comedy</w:t>
      </w:r>
      <w:r w:rsidR="00587446">
        <w:t xml:space="preserve">.  My preferred translator is Allen </w:t>
      </w:r>
      <w:proofErr w:type="spellStart"/>
      <w:r w:rsidR="00587446">
        <w:t>Mandelbaum</w:t>
      </w:r>
      <w:proofErr w:type="spellEnd"/>
      <w:r w:rsidR="00587446">
        <w:t>, but you can go get whiche</w:t>
      </w:r>
      <w:r w:rsidR="00847DBA">
        <w:t>ver edition suits you best</w:t>
      </w:r>
      <w:r w:rsidR="00587446">
        <w:t xml:space="preserve">.  And then, this year, I am </w:t>
      </w:r>
      <w:r w:rsidR="004E0B8E">
        <w:t>offering you your choice of five</w:t>
      </w:r>
      <w:r w:rsidR="00A25D92">
        <w:t xml:space="preserve"> </w:t>
      </w:r>
      <w:proofErr w:type="spellStart"/>
      <w:r w:rsidR="00A25D92">
        <w:t>bildungsroman</w:t>
      </w:r>
      <w:r w:rsidR="00097BD8">
        <w:t>s</w:t>
      </w:r>
      <w:proofErr w:type="spellEnd"/>
      <w:r>
        <w:t xml:space="preserve">.  </w:t>
      </w:r>
      <w:r w:rsidR="00965E5C">
        <w:t>Again, any edition of the one you choose will work.  The list</w:t>
      </w:r>
      <w:r w:rsidR="00847DBA">
        <w:t xml:space="preserve"> of five</w:t>
      </w:r>
      <w:r w:rsidR="00965E5C">
        <w:t xml:space="preserve"> is below.  </w:t>
      </w:r>
    </w:p>
    <w:p w:rsidR="00965E5C" w:rsidRDefault="00965E5C" w:rsidP="00B13258">
      <w:pPr>
        <w:tabs>
          <w:tab w:val="left" w:pos="0"/>
        </w:tabs>
        <w:spacing w:line="276" w:lineRule="auto"/>
      </w:pPr>
    </w:p>
    <w:p w:rsidR="00EE6870" w:rsidRDefault="00965E5C" w:rsidP="00B13258">
      <w:pPr>
        <w:tabs>
          <w:tab w:val="left" w:pos="0"/>
        </w:tabs>
        <w:spacing w:line="276" w:lineRule="auto"/>
      </w:pPr>
      <w:r>
        <w:t>I am n</w:t>
      </w:r>
      <w:r w:rsidR="000B018B">
        <w:t>ot prescribing a particular style</w:t>
      </w:r>
      <w:r>
        <w:t xml:space="preserve"> of annotation.  Do what you think you ought to.  I’m interested in</w:t>
      </w:r>
      <w:r w:rsidR="000B018B">
        <w:t xml:space="preserve"> seeing what that is.  Read the books</w:t>
      </w:r>
      <w:r w:rsidR="004E0B8E">
        <w:t xml:space="preserve"> sensitively, of course</w:t>
      </w:r>
      <w:r>
        <w:t xml:space="preserve">.  </w:t>
      </w:r>
      <w:r w:rsidR="004B1E50">
        <w:t xml:space="preserve">Do NOT </w:t>
      </w:r>
      <w:r w:rsidR="00017531">
        <w:t xml:space="preserve">hurry through </w:t>
      </w:r>
      <w:r w:rsidR="00691EE9">
        <w:t>them</w:t>
      </w:r>
      <w:r>
        <w:t xml:space="preserve">, either in the hopes to get them out of the way, or because you procrastinated yourself </w:t>
      </w:r>
      <w:r w:rsidR="004E0B8E">
        <w:t xml:space="preserve">into a corner </w:t>
      </w:r>
      <w:r w:rsidR="00847DBA">
        <w:t>before</w:t>
      </w:r>
      <w:r w:rsidR="004E0B8E">
        <w:t xml:space="preserve"> the beginning of</w:t>
      </w:r>
      <w:r w:rsidR="00847DBA">
        <w:t xml:space="preserve"> the fall semester</w:t>
      </w:r>
      <w:r w:rsidR="000B018B">
        <w:t>.  I have cut the summer</w:t>
      </w:r>
      <w:r>
        <w:t xml:space="preserve"> assignment in half since I fi</w:t>
      </w:r>
      <w:r w:rsidR="004E0B8E">
        <w:t>rst started teaching AP more than a decade ago in order</w:t>
      </w:r>
      <w:r>
        <w:t xml:space="preserve"> to give yo</w:t>
      </w:r>
      <w:r w:rsidR="004E0B8E">
        <w:t xml:space="preserve">u the time to do it right. </w:t>
      </w:r>
      <w:r w:rsidR="0019201D">
        <w:t xml:space="preserve"> </w:t>
      </w:r>
      <w:r w:rsidR="004E0B8E">
        <w:t xml:space="preserve">Take advantage of that.  </w:t>
      </w:r>
      <w:r w:rsidR="00EE6870">
        <w:t>Not only wi</w:t>
      </w:r>
      <w:r w:rsidR="004E0B8E">
        <w:t>ll the assignment</w:t>
      </w:r>
      <w:r w:rsidR="00A162EE">
        <w:t xml:space="preserve"> </w:t>
      </w:r>
      <w:r w:rsidR="000B018B">
        <w:t xml:space="preserve">contribute in a big way to </w:t>
      </w:r>
      <w:r w:rsidR="00EE6870">
        <w:t>your g</w:t>
      </w:r>
      <w:r w:rsidR="00691EE9">
        <w:t xml:space="preserve">rade for the first semester, but it is also the first part </w:t>
      </w:r>
      <w:r w:rsidR="004E0B8E">
        <w:t>of our journey together</w:t>
      </w:r>
      <w:r>
        <w:t>.</w:t>
      </w:r>
    </w:p>
    <w:p w:rsidR="002B6175" w:rsidRDefault="002B6175" w:rsidP="00B13258">
      <w:pPr>
        <w:tabs>
          <w:tab w:val="left" w:pos="0"/>
        </w:tabs>
        <w:spacing w:line="276" w:lineRule="auto"/>
        <w:rPr>
          <w:b/>
        </w:rPr>
      </w:pPr>
    </w:p>
    <w:p w:rsidR="00B13258" w:rsidRPr="001A0ECF" w:rsidRDefault="000B018B" w:rsidP="00B43559">
      <w:pPr>
        <w:spacing w:line="276" w:lineRule="auto"/>
      </w:pPr>
      <w:r>
        <w:t xml:space="preserve">So, read </w:t>
      </w:r>
      <w:r w:rsidR="002B6175">
        <w:rPr>
          <w:i/>
        </w:rPr>
        <w:t xml:space="preserve">The Inferno </w:t>
      </w:r>
      <w:r w:rsidR="002B6175">
        <w:t>by Da</w:t>
      </w:r>
      <w:r w:rsidR="00E8597E">
        <w:t>nte Alighieri</w:t>
      </w:r>
      <w:r>
        <w:t xml:space="preserve">, and any one of the following: </w:t>
      </w:r>
      <w:r w:rsidRPr="003774C0">
        <w:rPr>
          <w:i/>
        </w:rPr>
        <w:t xml:space="preserve">The Portrait of the Artist as a Young Man </w:t>
      </w:r>
      <w:r>
        <w:t xml:space="preserve">by James Joyce, </w:t>
      </w:r>
      <w:r w:rsidRPr="003774C0">
        <w:rPr>
          <w:i/>
        </w:rPr>
        <w:t>The Sound and the Fury</w:t>
      </w:r>
      <w:r>
        <w:t xml:space="preserve"> by William Faulkner, </w:t>
      </w:r>
      <w:r w:rsidRPr="003774C0">
        <w:rPr>
          <w:i/>
        </w:rPr>
        <w:t>Great Expectations</w:t>
      </w:r>
      <w:r w:rsidR="004E0B8E">
        <w:t xml:space="preserve"> by Charles Dickens,</w:t>
      </w:r>
      <w:r w:rsidR="001A0ECF">
        <w:t xml:space="preserve"> </w:t>
      </w:r>
      <w:r w:rsidR="001A0ECF">
        <w:rPr>
          <w:i/>
        </w:rPr>
        <w:t>Invisible Man</w:t>
      </w:r>
      <w:r w:rsidR="001A0ECF">
        <w:t xml:space="preserve"> by Ralph Ellison</w:t>
      </w:r>
      <w:r w:rsidR="00B64401">
        <w:t>, or</w:t>
      </w:r>
      <w:bookmarkStart w:id="0" w:name="_GoBack"/>
      <w:bookmarkEnd w:id="0"/>
      <w:r w:rsidR="004E0B8E">
        <w:t xml:space="preserve"> (</w:t>
      </w:r>
      <w:r w:rsidR="00B64401">
        <w:t>—a</w:t>
      </w:r>
      <w:r w:rsidR="004E0B8E">
        <w:t xml:space="preserve">re you ready for this?) </w:t>
      </w:r>
      <w:r w:rsidR="004E0B8E" w:rsidRPr="004E0B8E">
        <w:rPr>
          <w:i/>
        </w:rPr>
        <w:t>To Kill a Mockingbird</w:t>
      </w:r>
      <w:r w:rsidR="004E0B8E">
        <w:t xml:space="preserve"> by Harper Lee</w:t>
      </w:r>
      <w:r w:rsidR="001A0ECF">
        <w:t>.</w:t>
      </w:r>
    </w:p>
    <w:p w:rsidR="00B43559" w:rsidRPr="00B43559" w:rsidRDefault="00B43559" w:rsidP="00B43559">
      <w:pPr>
        <w:spacing w:line="276" w:lineRule="auto"/>
      </w:pPr>
    </w:p>
    <w:p w:rsidR="00783579" w:rsidRDefault="00783579" w:rsidP="00783579">
      <w:r>
        <w:lastRenderedPageBreak/>
        <w:t>*************************************************************************************</w:t>
      </w:r>
    </w:p>
    <w:p w:rsidR="00783579" w:rsidRPr="00222582" w:rsidRDefault="00222582" w:rsidP="00783579">
      <w:pPr>
        <w:rPr>
          <w:b/>
          <w:sz w:val="40"/>
          <w:szCs w:val="40"/>
        </w:rPr>
      </w:pPr>
      <w:r w:rsidRPr="00222582">
        <w:rPr>
          <w:b/>
          <w:sz w:val="40"/>
          <w:szCs w:val="40"/>
        </w:rPr>
        <w:t>“Come, my friends…”</w:t>
      </w:r>
    </w:p>
    <w:p w:rsidR="00222582" w:rsidRDefault="00222582" w:rsidP="00783579">
      <w:pPr>
        <w:rPr>
          <w:b/>
        </w:rPr>
      </w:pPr>
    </w:p>
    <w:p w:rsidR="00783579" w:rsidRPr="00222582" w:rsidRDefault="006E28EC" w:rsidP="00EA2A3D">
      <w:pPr>
        <w:spacing w:line="276" w:lineRule="auto"/>
        <w:rPr>
          <w:b/>
          <w:color w:val="181818"/>
          <w:sz w:val="28"/>
          <w:szCs w:val="28"/>
          <w:shd w:val="clear" w:color="auto" w:fill="FFFFFF"/>
        </w:rPr>
      </w:pPr>
      <w:r>
        <w:t xml:space="preserve">I have the highest expectations of </w:t>
      </w:r>
      <w:r w:rsidR="00222582">
        <w:t>you</w:t>
      </w:r>
      <w:r w:rsidR="00F362C4">
        <w:t xml:space="preserve">, </w:t>
      </w:r>
      <w:r w:rsidR="007D1A41">
        <w:t xml:space="preserve">as </w:t>
      </w:r>
      <w:r w:rsidR="00F362C4">
        <w:t>both students and</w:t>
      </w:r>
      <w:r w:rsidR="003774C0">
        <w:t xml:space="preserve"> </w:t>
      </w:r>
      <w:r w:rsidR="003F321E">
        <w:t>people</w:t>
      </w:r>
      <w:r w:rsidR="007D1A41">
        <w:t xml:space="preserve">, not merely because I feel it is </w:t>
      </w:r>
      <w:r>
        <w:t>my job to</w:t>
      </w:r>
      <w:r w:rsidR="00994B3F">
        <w:t xml:space="preserve"> push you</w:t>
      </w:r>
      <w:r w:rsidR="007D1A41">
        <w:t>,</w:t>
      </w:r>
      <w:r w:rsidR="00994B3F">
        <w:t xml:space="preserve"> and to</w:t>
      </w:r>
      <w:r>
        <w:t xml:space="preserve"> hold you accountable, but because </w:t>
      </w:r>
      <w:r w:rsidR="00222582">
        <w:t>the bes</w:t>
      </w:r>
      <w:r w:rsidR="001F1D5B">
        <w:t>t fruits of our shared journey</w:t>
      </w:r>
      <w:r w:rsidR="00222582">
        <w:t xml:space="preserve"> will require nothing less than </w:t>
      </w:r>
      <w:r w:rsidR="003774C0">
        <w:t>y</w:t>
      </w:r>
      <w:r w:rsidR="00847DBA">
        <w:t>our</w:t>
      </w:r>
      <w:r w:rsidR="00222582">
        <w:t xml:space="preserve"> </w:t>
      </w:r>
      <w:r w:rsidR="007D1A41">
        <w:t xml:space="preserve">very </w:t>
      </w:r>
      <w:r w:rsidR="00222582">
        <w:t>best</w:t>
      </w:r>
      <w:r>
        <w:t xml:space="preserve">.  </w:t>
      </w:r>
      <w:r w:rsidR="003774C0">
        <w:t>I want it all, every class,</w:t>
      </w:r>
      <w:r w:rsidR="00612C3F">
        <w:t xml:space="preserve"> e</w:t>
      </w:r>
      <w:r w:rsidR="003774C0">
        <w:t>very day.  I am selfish like that</w:t>
      </w:r>
      <w:r w:rsidR="00612C3F">
        <w:t xml:space="preserve">.  </w:t>
      </w:r>
      <w:r w:rsidR="00222582" w:rsidRPr="00222582">
        <w:rPr>
          <w:szCs w:val="24"/>
          <w:shd w:val="clear" w:color="auto" w:fill="FFFFFF"/>
        </w:rPr>
        <w:t>“Unless you try to do something beyond what you have already mastered,</w:t>
      </w:r>
      <w:r w:rsidR="00222582">
        <w:rPr>
          <w:szCs w:val="24"/>
          <w:shd w:val="clear" w:color="auto" w:fill="FFFFFF"/>
        </w:rPr>
        <w:t>” writes Emerson, “</w:t>
      </w:r>
      <w:r w:rsidR="00222582" w:rsidRPr="00222582">
        <w:rPr>
          <w:szCs w:val="24"/>
          <w:shd w:val="clear" w:color="auto" w:fill="FFFFFF"/>
        </w:rPr>
        <w:t>you will never grow.</w:t>
      </w:r>
      <w:r w:rsidR="00222582" w:rsidRPr="00222582">
        <w:rPr>
          <w:rStyle w:val="apple-converted-space"/>
          <w:color w:val="181818"/>
          <w:szCs w:val="24"/>
          <w:shd w:val="clear" w:color="auto" w:fill="FFFFFF"/>
        </w:rPr>
        <w:t>”</w:t>
      </w:r>
      <w:r w:rsidR="00222582">
        <w:rPr>
          <w:rStyle w:val="apple-converted-space"/>
          <w:color w:val="181818"/>
          <w:szCs w:val="24"/>
          <w:shd w:val="clear" w:color="auto" w:fill="FFFFFF"/>
        </w:rPr>
        <w:t xml:space="preserve">  </w:t>
      </w:r>
      <w:r w:rsidR="00CD418B">
        <w:t>I do not mean to suggest that</w:t>
      </w:r>
      <w:r w:rsidR="00993459">
        <w:t xml:space="preserve"> my class will exceed</w:t>
      </w:r>
      <w:r w:rsidR="00847DBA">
        <w:t xml:space="preserve"> its</w:t>
      </w:r>
      <w:r w:rsidR="008C1644">
        <w:t xml:space="preserve"> </w:t>
      </w:r>
      <w:r w:rsidR="003F321E">
        <w:t>proportions</w:t>
      </w:r>
      <w:r w:rsidR="00CD418B">
        <w:t>—</w:t>
      </w:r>
      <w:r w:rsidR="00993459">
        <w:t xml:space="preserve">that </w:t>
      </w:r>
      <w:r w:rsidR="00CD418B">
        <w:t>you must</w:t>
      </w:r>
      <w:r w:rsidR="008C1644">
        <w:t xml:space="preserve"> </w:t>
      </w:r>
      <w:r w:rsidR="005834D4">
        <w:t>choose between success in it over</w:t>
      </w:r>
      <w:r w:rsidR="00CD418B">
        <w:t xml:space="preserve"> </w:t>
      </w:r>
      <w:r w:rsidR="0038540B">
        <w:t xml:space="preserve">success in </w:t>
      </w:r>
      <w:r w:rsidR="008C1644">
        <w:t>any other class</w:t>
      </w:r>
      <w:r w:rsidR="00CD418B">
        <w:t xml:space="preserve"> or </w:t>
      </w:r>
      <w:r w:rsidR="00222582">
        <w:t>endeavor</w:t>
      </w:r>
      <w:r w:rsidR="00993459">
        <w:t>.  No, that has never been the case.</w:t>
      </w:r>
      <w:r w:rsidR="008C1644">
        <w:t xml:space="preserve">  But</w:t>
      </w:r>
      <w:r w:rsidR="007D1A41">
        <w:t xml:space="preserve"> I do expect you, like Ulysses, </w:t>
      </w:r>
      <w:r w:rsidR="00E57272">
        <w:t>“</w:t>
      </w:r>
      <w:r w:rsidR="004A3F7F">
        <w:t>to become a nam</w:t>
      </w:r>
      <w:r w:rsidR="00E57272">
        <w:t xml:space="preserve">e [—] to </w:t>
      </w:r>
      <w:r w:rsidR="007D1A41">
        <w:t xml:space="preserve">[always] </w:t>
      </w:r>
      <w:r w:rsidR="00E57272">
        <w:t>str</w:t>
      </w:r>
      <w:r w:rsidR="00847DBA">
        <w:t xml:space="preserve">ive, to seek, to find” </w:t>
      </w:r>
      <w:r w:rsidR="007D1A41">
        <w:t>value beyond that of a</w:t>
      </w:r>
      <w:r w:rsidR="00E57272">
        <w:t xml:space="preserve"> grade</w:t>
      </w:r>
      <w:r w:rsidR="007D1A41">
        <w:t>, or rank, or</w:t>
      </w:r>
      <w:r w:rsidR="00E57272">
        <w:t xml:space="preserve"> exam score.</w:t>
      </w:r>
      <w:r w:rsidR="008C1644">
        <w:t xml:space="preserve"> </w:t>
      </w:r>
    </w:p>
    <w:p w:rsidR="00783579" w:rsidRDefault="00783579" w:rsidP="00EA2A3D">
      <w:pPr>
        <w:pStyle w:val="NormalWeb"/>
        <w:spacing w:line="276" w:lineRule="auto"/>
      </w:pPr>
      <w:r>
        <w:t>*************************************************************************************</w:t>
      </w:r>
    </w:p>
    <w:p w:rsidR="00783579" w:rsidRPr="009B434F" w:rsidRDefault="007D1A41" w:rsidP="00EA2A3D">
      <w:pPr>
        <w:tabs>
          <w:tab w:val="left" w:pos="0"/>
        </w:tabs>
        <w:spacing w:line="276" w:lineRule="auto"/>
        <w:rPr>
          <w:b/>
          <w:szCs w:val="24"/>
        </w:rPr>
      </w:pPr>
      <w:r>
        <w:rPr>
          <w:b/>
          <w:szCs w:val="24"/>
        </w:rPr>
        <w:t>C</w:t>
      </w:r>
      <w:r w:rsidR="00783579" w:rsidRPr="009B434F">
        <w:rPr>
          <w:b/>
          <w:szCs w:val="24"/>
        </w:rPr>
        <w:t>ome to school prepared on the first day with:</w:t>
      </w:r>
    </w:p>
    <w:p w:rsidR="00783579" w:rsidRPr="009B434F" w:rsidRDefault="00E57272" w:rsidP="00EA2A3D">
      <w:pPr>
        <w:numPr>
          <w:ilvl w:val="0"/>
          <w:numId w:val="22"/>
        </w:numPr>
        <w:tabs>
          <w:tab w:val="left" w:pos="0"/>
        </w:tabs>
        <w:spacing w:line="276" w:lineRule="auto"/>
        <w:rPr>
          <w:szCs w:val="24"/>
        </w:rPr>
      </w:pPr>
      <w:r>
        <w:rPr>
          <w:szCs w:val="24"/>
        </w:rPr>
        <w:t>Your two</w:t>
      </w:r>
      <w:r w:rsidR="001F1D5B">
        <w:rPr>
          <w:szCs w:val="24"/>
        </w:rPr>
        <w:t xml:space="preserve"> books annotated.</w:t>
      </w:r>
    </w:p>
    <w:p w:rsidR="00783579" w:rsidRPr="009B434F" w:rsidRDefault="00685BBE" w:rsidP="00EA2A3D">
      <w:pPr>
        <w:numPr>
          <w:ilvl w:val="0"/>
          <w:numId w:val="22"/>
        </w:numPr>
        <w:tabs>
          <w:tab w:val="left" w:pos="0"/>
        </w:tabs>
        <w:spacing w:line="276" w:lineRule="auto"/>
        <w:rPr>
          <w:szCs w:val="24"/>
        </w:rPr>
      </w:pPr>
      <w:r>
        <w:rPr>
          <w:szCs w:val="24"/>
        </w:rPr>
        <w:t>Pencils (I am no fan of pens)</w:t>
      </w:r>
      <w:r w:rsidR="00E57272">
        <w:rPr>
          <w:szCs w:val="24"/>
        </w:rPr>
        <w:t>, and paper</w:t>
      </w:r>
      <w:r w:rsidR="001F1D5B">
        <w:rPr>
          <w:szCs w:val="24"/>
        </w:rPr>
        <w:t>.</w:t>
      </w:r>
    </w:p>
    <w:p w:rsidR="00783579" w:rsidRPr="00CD418B" w:rsidRDefault="003F321E" w:rsidP="00EA2A3D">
      <w:pPr>
        <w:numPr>
          <w:ilvl w:val="0"/>
          <w:numId w:val="22"/>
        </w:numPr>
        <w:tabs>
          <w:tab w:val="left" w:pos="0"/>
        </w:tabs>
        <w:spacing w:line="276" w:lineRule="auto"/>
        <w:rPr>
          <w:szCs w:val="24"/>
        </w:rPr>
      </w:pPr>
      <w:r>
        <w:rPr>
          <w:szCs w:val="24"/>
        </w:rPr>
        <w:t>An open mind.</w:t>
      </w:r>
    </w:p>
    <w:p w:rsidR="001F1D5B" w:rsidRDefault="00994B3F" w:rsidP="00EA2A3D">
      <w:pPr>
        <w:pStyle w:val="NormalWeb"/>
        <w:spacing w:line="276" w:lineRule="auto"/>
        <w:outlineLvl w:val="0"/>
        <w:rPr>
          <w:szCs w:val="24"/>
        </w:rPr>
      </w:pPr>
      <w:r>
        <w:rPr>
          <w:szCs w:val="24"/>
        </w:rPr>
        <w:t>I suppose</w:t>
      </w:r>
      <w:r w:rsidR="00115574">
        <w:rPr>
          <w:szCs w:val="24"/>
        </w:rPr>
        <w:t>, rather than</w:t>
      </w:r>
      <w:r w:rsidR="00410DB6">
        <w:rPr>
          <w:szCs w:val="24"/>
        </w:rPr>
        <w:t xml:space="preserve"> </w:t>
      </w:r>
      <w:r w:rsidR="00115574">
        <w:rPr>
          <w:szCs w:val="24"/>
        </w:rPr>
        <w:t>“A</w:t>
      </w:r>
      <w:r w:rsidR="003F321E">
        <w:rPr>
          <w:szCs w:val="24"/>
        </w:rPr>
        <w:t>n open mind</w:t>
      </w:r>
      <w:r w:rsidR="00132CD4">
        <w:rPr>
          <w:szCs w:val="24"/>
        </w:rPr>
        <w:t>”</w:t>
      </w:r>
      <w:r w:rsidR="003F321E">
        <w:rPr>
          <w:szCs w:val="24"/>
        </w:rPr>
        <w:t xml:space="preserve"> </w:t>
      </w:r>
      <w:r w:rsidR="000E6F08">
        <w:rPr>
          <w:szCs w:val="24"/>
        </w:rPr>
        <w:t xml:space="preserve">for </w:t>
      </w:r>
      <w:r w:rsidR="00966F4E">
        <w:rPr>
          <w:szCs w:val="24"/>
        </w:rPr>
        <w:t>#</w:t>
      </w:r>
      <w:r w:rsidR="000E6F08">
        <w:rPr>
          <w:szCs w:val="24"/>
        </w:rPr>
        <w:t xml:space="preserve">3 </w:t>
      </w:r>
      <w:r w:rsidR="003F321E">
        <w:rPr>
          <w:szCs w:val="24"/>
        </w:rPr>
        <w:t xml:space="preserve">above, </w:t>
      </w:r>
      <w:r w:rsidR="007D1A41">
        <w:rPr>
          <w:szCs w:val="24"/>
        </w:rPr>
        <w:t>I sh</w:t>
      </w:r>
      <w:r w:rsidR="00612C3F">
        <w:rPr>
          <w:szCs w:val="24"/>
        </w:rPr>
        <w:t>ould quote Wordsworth</w:t>
      </w:r>
      <w:r w:rsidR="00115574">
        <w:rPr>
          <w:szCs w:val="24"/>
        </w:rPr>
        <w:t>, and ask you to</w:t>
      </w:r>
      <w:r>
        <w:rPr>
          <w:szCs w:val="24"/>
        </w:rPr>
        <w:t xml:space="preserve"> “bring with you a heart/ </w:t>
      </w:r>
      <w:proofErr w:type="gramStart"/>
      <w:r>
        <w:rPr>
          <w:szCs w:val="24"/>
        </w:rPr>
        <w:t>That</w:t>
      </w:r>
      <w:proofErr w:type="gramEnd"/>
      <w:r>
        <w:rPr>
          <w:szCs w:val="24"/>
        </w:rPr>
        <w:t xml:space="preserve"> watches and receives.”  But </w:t>
      </w:r>
      <w:r w:rsidR="007D1A41">
        <w:rPr>
          <w:szCs w:val="24"/>
        </w:rPr>
        <w:t>let’s end with a different poet</w:t>
      </w:r>
      <w:r w:rsidR="00410DB6">
        <w:rPr>
          <w:szCs w:val="24"/>
        </w:rPr>
        <w:t xml:space="preserve"> instead</w:t>
      </w:r>
      <w:r w:rsidR="00940CC3">
        <w:rPr>
          <w:szCs w:val="24"/>
        </w:rPr>
        <w:t>, a kind of god to me:</w:t>
      </w:r>
    </w:p>
    <w:p w:rsidR="00504D67" w:rsidRDefault="00504D67" w:rsidP="00940CC3">
      <w:pPr>
        <w:pStyle w:val="NoSpacing"/>
      </w:pPr>
    </w:p>
    <w:p w:rsidR="00115574" w:rsidRPr="00504D67" w:rsidRDefault="00C13840" w:rsidP="00504D67">
      <w:pPr>
        <w:pStyle w:val="NoSpacing"/>
        <w:rPr>
          <w:sz w:val="32"/>
          <w:szCs w:val="32"/>
        </w:rPr>
      </w:pPr>
      <w:r w:rsidRPr="00504D67">
        <w:rPr>
          <w:sz w:val="32"/>
          <w:szCs w:val="32"/>
        </w:rPr>
        <w:t>“</w:t>
      </w:r>
      <w:r w:rsidR="00994B3F" w:rsidRPr="00504D67">
        <w:rPr>
          <w:sz w:val="32"/>
          <w:szCs w:val="32"/>
        </w:rPr>
        <w:t>Have you r</w:t>
      </w:r>
      <w:r w:rsidR="00504D67">
        <w:rPr>
          <w:sz w:val="32"/>
          <w:szCs w:val="32"/>
        </w:rPr>
        <w:t xml:space="preserve">eckoned a thousand acres much? </w:t>
      </w:r>
      <w:r w:rsidR="00994B3F" w:rsidRPr="00504D67">
        <w:rPr>
          <w:sz w:val="32"/>
          <w:szCs w:val="32"/>
        </w:rPr>
        <w:t>Have you reckoned the earth much?</w:t>
      </w:r>
    </w:p>
    <w:p w:rsidR="00994B3F" w:rsidRPr="00504D67" w:rsidRDefault="00994B3F" w:rsidP="00115574">
      <w:pPr>
        <w:pStyle w:val="NoSpacing"/>
        <w:rPr>
          <w:sz w:val="32"/>
          <w:szCs w:val="32"/>
        </w:rPr>
      </w:pPr>
      <w:r w:rsidRPr="00504D67">
        <w:rPr>
          <w:sz w:val="32"/>
          <w:szCs w:val="32"/>
        </w:rPr>
        <w:t>Have you practiced so long to learn to read?</w:t>
      </w:r>
    </w:p>
    <w:p w:rsidR="00994B3F" w:rsidRPr="00504D67" w:rsidRDefault="00994B3F" w:rsidP="00115574">
      <w:pPr>
        <w:pStyle w:val="NoSpacing"/>
        <w:rPr>
          <w:sz w:val="32"/>
          <w:szCs w:val="32"/>
        </w:rPr>
      </w:pPr>
      <w:r w:rsidRPr="00504D67">
        <w:rPr>
          <w:sz w:val="32"/>
          <w:szCs w:val="32"/>
        </w:rPr>
        <w:t>Have you felt so proud to get at the meaning of poems?</w:t>
      </w:r>
    </w:p>
    <w:p w:rsidR="0038540B" w:rsidRPr="00504D67" w:rsidRDefault="0038540B" w:rsidP="00115574">
      <w:pPr>
        <w:pStyle w:val="NoSpacing"/>
        <w:rPr>
          <w:sz w:val="32"/>
          <w:szCs w:val="32"/>
        </w:rPr>
      </w:pPr>
    </w:p>
    <w:p w:rsidR="00504D67" w:rsidRDefault="00C13840" w:rsidP="00115574">
      <w:pPr>
        <w:pStyle w:val="NoSpacing"/>
        <w:rPr>
          <w:sz w:val="32"/>
          <w:szCs w:val="32"/>
        </w:rPr>
      </w:pPr>
      <w:r w:rsidRPr="00504D67">
        <w:rPr>
          <w:sz w:val="32"/>
          <w:szCs w:val="32"/>
        </w:rPr>
        <w:t>Stop this day and night with me and you shall possess the origin of all poems,</w:t>
      </w:r>
      <w:r w:rsidRPr="00504D67">
        <w:rPr>
          <w:sz w:val="32"/>
          <w:szCs w:val="32"/>
        </w:rPr>
        <w:br/>
        <w:t>You shall possess th</w:t>
      </w:r>
      <w:r w:rsidR="00994B3F" w:rsidRPr="00504D67">
        <w:rPr>
          <w:sz w:val="32"/>
          <w:szCs w:val="32"/>
        </w:rPr>
        <w:t>e good of the earth and sun....</w:t>
      </w:r>
      <w:r w:rsidRPr="00504D67">
        <w:rPr>
          <w:sz w:val="32"/>
          <w:szCs w:val="32"/>
        </w:rPr>
        <w:t>there are millions of suns left,</w:t>
      </w:r>
      <w:r w:rsidRPr="00504D67">
        <w:rPr>
          <w:sz w:val="32"/>
          <w:szCs w:val="32"/>
        </w:rPr>
        <w:br/>
        <w:t>You shall no longer take thi</w:t>
      </w:r>
      <w:r w:rsidR="00994B3F" w:rsidRPr="00504D67">
        <w:rPr>
          <w:sz w:val="32"/>
          <w:szCs w:val="32"/>
        </w:rPr>
        <w:t>ngs at second or third hand....</w:t>
      </w:r>
      <w:r w:rsidR="00504D67">
        <w:rPr>
          <w:sz w:val="32"/>
          <w:szCs w:val="32"/>
        </w:rPr>
        <w:t>nor look through the</w:t>
      </w:r>
    </w:p>
    <w:p w:rsidR="00C13840" w:rsidRPr="00504D67" w:rsidRDefault="00C13840" w:rsidP="00504D67">
      <w:pPr>
        <w:pStyle w:val="NoSpacing"/>
        <w:ind w:firstLine="720"/>
        <w:rPr>
          <w:sz w:val="32"/>
          <w:szCs w:val="32"/>
        </w:rPr>
      </w:pPr>
      <w:proofErr w:type="gramStart"/>
      <w:r w:rsidRPr="00504D67">
        <w:rPr>
          <w:sz w:val="32"/>
          <w:szCs w:val="32"/>
        </w:rPr>
        <w:t>eyes</w:t>
      </w:r>
      <w:proofErr w:type="gramEnd"/>
      <w:r w:rsidRPr="00504D67">
        <w:rPr>
          <w:sz w:val="32"/>
          <w:szCs w:val="32"/>
        </w:rPr>
        <w:t xml:space="preserve"> </w:t>
      </w:r>
      <w:r w:rsidR="00994B3F" w:rsidRPr="00504D67">
        <w:rPr>
          <w:sz w:val="32"/>
          <w:szCs w:val="32"/>
        </w:rPr>
        <w:t>of the dead....</w:t>
      </w:r>
      <w:r w:rsidRPr="00504D67">
        <w:rPr>
          <w:sz w:val="32"/>
          <w:szCs w:val="32"/>
        </w:rPr>
        <w:t xml:space="preserve">nor feed on the </w:t>
      </w:r>
      <w:proofErr w:type="spellStart"/>
      <w:r w:rsidRPr="00504D67">
        <w:rPr>
          <w:sz w:val="32"/>
          <w:szCs w:val="32"/>
        </w:rPr>
        <w:t>spectres</w:t>
      </w:r>
      <w:proofErr w:type="spellEnd"/>
      <w:r w:rsidRPr="00504D67">
        <w:rPr>
          <w:sz w:val="32"/>
          <w:szCs w:val="32"/>
        </w:rPr>
        <w:t xml:space="preserve"> in books,</w:t>
      </w:r>
      <w:r w:rsidRPr="00504D67">
        <w:rPr>
          <w:sz w:val="32"/>
          <w:szCs w:val="32"/>
        </w:rPr>
        <w:br/>
        <w:t>You shall not look through my eyes either, nor take things from me,</w:t>
      </w:r>
      <w:r w:rsidRPr="00504D67">
        <w:rPr>
          <w:sz w:val="32"/>
          <w:szCs w:val="32"/>
        </w:rPr>
        <w:br/>
        <w:t>You shall listen to all sides and filter them from yourself.”</w:t>
      </w:r>
    </w:p>
    <w:p w:rsidR="00112D66" w:rsidRPr="00504D67" w:rsidRDefault="00112D66" w:rsidP="00112D66">
      <w:pPr>
        <w:rPr>
          <w:sz w:val="32"/>
          <w:szCs w:val="32"/>
        </w:rPr>
      </w:pPr>
    </w:p>
    <w:p w:rsidR="003C23FB" w:rsidRPr="00504D67" w:rsidRDefault="00112D66" w:rsidP="00626EEA">
      <w:pPr>
        <w:rPr>
          <w:sz w:val="32"/>
          <w:szCs w:val="32"/>
        </w:rPr>
      </w:pPr>
      <w:r w:rsidRPr="00504D67">
        <w:rPr>
          <w:sz w:val="32"/>
          <w:szCs w:val="32"/>
        </w:rPr>
        <w:tab/>
      </w:r>
      <w:r w:rsidRPr="00504D67">
        <w:rPr>
          <w:sz w:val="32"/>
          <w:szCs w:val="32"/>
        </w:rPr>
        <w:tab/>
      </w:r>
      <w:r w:rsidRPr="00504D67">
        <w:rPr>
          <w:sz w:val="32"/>
          <w:szCs w:val="32"/>
        </w:rPr>
        <w:tab/>
      </w:r>
      <w:r w:rsidRPr="00504D67">
        <w:rPr>
          <w:sz w:val="32"/>
          <w:szCs w:val="32"/>
        </w:rPr>
        <w:tab/>
      </w:r>
      <w:r w:rsidR="00994B3F" w:rsidRPr="00504D67">
        <w:rPr>
          <w:sz w:val="32"/>
          <w:szCs w:val="32"/>
        </w:rPr>
        <w:t>Walt Whitman (</w:t>
      </w:r>
      <w:r w:rsidR="00994B3F" w:rsidRPr="00504D67">
        <w:rPr>
          <w:i/>
          <w:sz w:val="32"/>
          <w:szCs w:val="32"/>
        </w:rPr>
        <w:t>Leaves of Grass</w:t>
      </w:r>
      <w:r w:rsidR="00994B3F" w:rsidRPr="00504D67">
        <w:rPr>
          <w:sz w:val="32"/>
          <w:szCs w:val="32"/>
        </w:rPr>
        <w:t>)</w:t>
      </w:r>
    </w:p>
    <w:p w:rsidR="00626EEA" w:rsidRDefault="00626EEA" w:rsidP="00626EEA"/>
    <w:p w:rsidR="00940CC3" w:rsidRDefault="00940CC3" w:rsidP="00940CC3">
      <w:pPr>
        <w:pStyle w:val="NormalWeb"/>
        <w:spacing w:line="276" w:lineRule="auto"/>
        <w:outlineLvl w:val="0"/>
      </w:pPr>
      <w:r>
        <w:t>Champing at the bit to be with you, my mariners.</w:t>
      </w:r>
    </w:p>
    <w:p w:rsidR="00940CC3" w:rsidRPr="00115574" w:rsidRDefault="00940CC3" w:rsidP="00940CC3">
      <w:pPr>
        <w:pStyle w:val="NormalWeb"/>
        <w:spacing w:line="276" w:lineRule="auto"/>
        <w:outlineLvl w:val="0"/>
        <w:rPr>
          <w:i/>
        </w:rPr>
      </w:pPr>
      <w:r>
        <w:rPr>
          <w:i/>
        </w:rPr>
        <w:t>Mr. D</w:t>
      </w:r>
    </w:p>
    <w:p w:rsidR="00626EEA" w:rsidRPr="00626EEA" w:rsidRDefault="00626EEA" w:rsidP="00626EEA"/>
    <w:p w:rsidR="00EE6870" w:rsidRPr="00783579" w:rsidRDefault="00485C80" w:rsidP="00783579">
      <w:pPr>
        <w:jc w:val="center"/>
        <w:rPr>
          <w:sz w:val="40"/>
          <w:szCs w:val="40"/>
        </w:rPr>
      </w:pPr>
      <w:r w:rsidRPr="003C23FB">
        <w:rPr>
          <w:sz w:val="40"/>
          <w:szCs w:val="40"/>
        </w:rPr>
        <w:t>*******You can also find this on-line at HHS website*******</w:t>
      </w:r>
    </w:p>
    <w:sectPr w:rsidR="00EE6870" w:rsidRPr="00783579" w:rsidSect="00277091">
      <w:headerReference w:type="default" r:id="rId7"/>
      <w:type w:val="continuous"/>
      <w:pgSz w:w="12240" w:h="15840"/>
      <w:pgMar w:top="864" w:right="864" w:bottom="864" w:left="864" w:header="720" w:footer="720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1B" w:rsidRDefault="00824E1B">
      <w:r>
        <w:separator/>
      </w:r>
    </w:p>
  </w:endnote>
  <w:endnote w:type="continuationSeparator" w:id="0">
    <w:p w:rsidR="00824E1B" w:rsidRDefault="0082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1B" w:rsidRDefault="00824E1B">
      <w:r>
        <w:separator/>
      </w:r>
    </w:p>
  </w:footnote>
  <w:footnote w:type="continuationSeparator" w:id="0">
    <w:p w:rsidR="00824E1B" w:rsidRDefault="0082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23" w:rsidRDefault="003C23F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24F528B"/>
    <w:multiLevelType w:val="hybridMultilevel"/>
    <w:tmpl w:val="CF3E0F98"/>
    <w:lvl w:ilvl="0" w:tplc="A52AAE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65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6E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6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4B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C0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23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8F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43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DB35B3"/>
    <w:multiLevelType w:val="hybridMultilevel"/>
    <w:tmpl w:val="A0EAB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B61D1E"/>
    <w:multiLevelType w:val="multilevel"/>
    <w:tmpl w:val="76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226CA0"/>
    <w:multiLevelType w:val="hybridMultilevel"/>
    <w:tmpl w:val="2DDA555E"/>
    <w:lvl w:ilvl="0" w:tplc="9F76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0B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EB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E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2F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80D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B0A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A6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CD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818E0"/>
    <w:multiLevelType w:val="multilevel"/>
    <w:tmpl w:val="DAC2CC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92764"/>
    <w:multiLevelType w:val="hybridMultilevel"/>
    <w:tmpl w:val="7C983B3C"/>
    <w:lvl w:ilvl="0" w:tplc="B366C2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775B2"/>
    <w:multiLevelType w:val="hybridMultilevel"/>
    <w:tmpl w:val="FDE28638"/>
    <w:lvl w:ilvl="0" w:tplc="9FA63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ED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E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AF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4A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1A6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2F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61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C7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91C7A"/>
    <w:multiLevelType w:val="hybridMultilevel"/>
    <w:tmpl w:val="E98888BC"/>
    <w:lvl w:ilvl="0" w:tplc="931CFE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54B0F"/>
    <w:multiLevelType w:val="hybridMultilevel"/>
    <w:tmpl w:val="A7202A3C"/>
    <w:lvl w:ilvl="0" w:tplc="F89C0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01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60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8B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8A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4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C7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44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1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8071C"/>
    <w:multiLevelType w:val="hybridMultilevel"/>
    <w:tmpl w:val="DC44C4DC"/>
    <w:lvl w:ilvl="0" w:tplc="65FCE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6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C8F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49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05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05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0C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65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62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22B46"/>
    <w:multiLevelType w:val="hybridMultilevel"/>
    <w:tmpl w:val="B7301C04"/>
    <w:lvl w:ilvl="0" w:tplc="B06EFD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77FEB2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0A9C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64DA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00D9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3A4E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BADD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D6AA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7C66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5D3CEC"/>
    <w:multiLevelType w:val="hybridMultilevel"/>
    <w:tmpl w:val="C1322564"/>
    <w:lvl w:ilvl="0" w:tplc="9A36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45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88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65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89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64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2D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A2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6F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F3C5E"/>
    <w:multiLevelType w:val="hybridMultilevel"/>
    <w:tmpl w:val="54023AA0"/>
    <w:lvl w:ilvl="0" w:tplc="6F1C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E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E1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28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8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E3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8F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5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20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B54DF"/>
    <w:multiLevelType w:val="multilevel"/>
    <w:tmpl w:val="F002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74A0A"/>
    <w:multiLevelType w:val="hybridMultilevel"/>
    <w:tmpl w:val="7932EC52"/>
    <w:lvl w:ilvl="0" w:tplc="9E28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6B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6AD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893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0CD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A9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464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4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A0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87EF8"/>
    <w:multiLevelType w:val="hybridMultilevel"/>
    <w:tmpl w:val="929E23A2"/>
    <w:lvl w:ilvl="0" w:tplc="79FE76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5F9EB4D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DA4BCD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4144507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8A5090E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C24F7D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3C4EC1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B9A5B7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1CE1CD6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22"/>
  </w:num>
  <w:num w:numId="5">
    <w:abstractNumId w:val="28"/>
  </w:num>
  <w:num w:numId="6">
    <w:abstractNumId w:val="16"/>
  </w:num>
  <w:num w:numId="7">
    <w:abstractNumId w:val="19"/>
  </w:num>
  <w:num w:numId="8">
    <w:abstractNumId w:val="21"/>
  </w:num>
  <w:num w:numId="9">
    <w:abstractNumId w:val="24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20"/>
  </w:num>
  <w:num w:numId="37">
    <w:abstractNumId w:val="14"/>
  </w:num>
  <w:num w:numId="38">
    <w:abstractNumId w:val="1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50"/>
    <w:rsid w:val="0000127E"/>
    <w:rsid w:val="00010A30"/>
    <w:rsid w:val="00012337"/>
    <w:rsid w:val="00017531"/>
    <w:rsid w:val="00022444"/>
    <w:rsid w:val="00051F78"/>
    <w:rsid w:val="00067A9E"/>
    <w:rsid w:val="00097BD8"/>
    <w:rsid w:val="000A1D25"/>
    <w:rsid w:val="000B018B"/>
    <w:rsid w:val="000C4C89"/>
    <w:rsid w:val="000D40A7"/>
    <w:rsid w:val="000D6A23"/>
    <w:rsid w:val="000E6F08"/>
    <w:rsid w:val="000F2654"/>
    <w:rsid w:val="00112D66"/>
    <w:rsid w:val="00115574"/>
    <w:rsid w:val="00132CD4"/>
    <w:rsid w:val="00166512"/>
    <w:rsid w:val="0019201D"/>
    <w:rsid w:val="001A0ECF"/>
    <w:rsid w:val="001B5BBF"/>
    <w:rsid w:val="001C4A62"/>
    <w:rsid w:val="001F1D5B"/>
    <w:rsid w:val="00222582"/>
    <w:rsid w:val="00277091"/>
    <w:rsid w:val="002B6175"/>
    <w:rsid w:val="002F1F7C"/>
    <w:rsid w:val="00324475"/>
    <w:rsid w:val="00332AC5"/>
    <w:rsid w:val="0035387C"/>
    <w:rsid w:val="00364637"/>
    <w:rsid w:val="003774C0"/>
    <w:rsid w:val="0038540B"/>
    <w:rsid w:val="003A04F9"/>
    <w:rsid w:val="003C23FB"/>
    <w:rsid w:val="003F321E"/>
    <w:rsid w:val="00410DB6"/>
    <w:rsid w:val="004231B0"/>
    <w:rsid w:val="004632BD"/>
    <w:rsid w:val="004729B8"/>
    <w:rsid w:val="00485C80"/>
    <w:rsid w:val="00495E34"/>
    <w:rsid w:val="004A3F7F"/>
    <w:rsid w:val="004B1E50"/>
    <w:rsid w:val="004B33E2"/>
    <w:rsid w:val="004D18B7"/>
    <w:rsid w:val="004E0B8E"/>
    <w:rsid w:val="00504D67"/>
    <w:rsid w:val="00525F5A"/>
    <w:rsid w:val="005834D4"/>
    <w:rsid w:val="00587446"/>
    <w:rsid w:val="00587F46"/>
    <w:rsid w:val="00591215"/>
    <w:rsid w:val="005C1DD4"/>
    <w:rsid w:val="00612C3F"/>
    <w:rsid w:val="00621E2C"/>
    <w:rsid w:val="00626EEA"/>
    <w:rsid w:val="006718FB"/>
    <w:rsid w:val="00685BBE"/>
    <w:rsid w:val="00691EE9"/>
    <w:rsid w:val="006B72F0"/>
    <w:rsid w:val="006D4A57"/>
    <w:rsid w:val="006E28EC"/>
    <w:rsid w:val="00783579"/>
    <w:rsid w:val="007D1A41"/>
    <w:rsid w:val="007D1F94"/>
    <w:rsid w:val="007F320D"/>
    <w:rsid w:val="007F4FD2"/>
    <w:rsid w:val="00824E1B"/>
    <w:rsid w:val="00847DBA"/>
    <w:rsid w:val="00856D9B"/>
    <w:rsid w:val="008C1644"/>
    <w:rsid w:val="008E79FE"/>
    <w:rsid w:val="009354A7"/>
    <w:rsid w:val="00940CC3"/>
    <w:rsid w:val="00965E5C"/>
    <w:rsid w:val="00966F4E"/>
    <w:rsid w:val="009855E6"/>
    <w:rsid w:val="00993459"/>
    <w:rsid w:val="00994B3F"/>
    <w:rsid w:val="009B434F"/>
    <w:rsid w:val="009C5B98"/>
    <w:rsid w:val="00A162EE"/>
    <w:rsid w:val="00A25D92"/>
    <w:rsid w:val="00A52DC8"/>
    <w:rsid w:val="00A54B70"/>
    <w:rsid w:val="00A867FE"/>
    <w:rsid w:val="00A874BE"/>
    <w:rsid w:val="00AD322B"/>
    <w:rsid w:val="00AF1502"/>
    <w:rsid w:val="00B13258"/>
    <w:rsid w:val="00B31FC4"/>
    <w:rsid w:val="00B3548C"/>
    <w:rsid w:val="00B43559"/>
    <w:rsid w:val="00B54348"/>
    <w:rsid w:val="00B64401"/>
    <w:rsid w:val="00B956B1"/>
    <w:rsid w:val="00BE64BE"/>
    <w:rsid w:val="00C11F71"/>
    <w:rsid w:val="00C13840"/>
    <w:rsid w:val="00C73FB9"/>
    <w:rsid w:val="00C83D91"/>
    <w:rsid w:val="00C87738"/>
    <w:rsid w:val="00CA4F7A"/>
    <w:rsid w:val="00CD418B"/>
    <w:rsid w:val="00CE1CCE"/>
    <w:rsid w:val="00D53EA8"/>
    <w:rsid w:val="00D73FEB"/>
    <w:rsid w:val="00D9648C"/>
    <w:rsid w:val="00DC0BAC"/>
    <w:rsid w:val="00E57272"/>
    <w:rsid w:val="00E814DC"/>
    <w:rsid w:val="00E8597E"/>
    <w:rsid w:val="00EA2A3D"/>
    <w:rsid w:val="00EB02C4"/>
    <w:rsid w:val="00EC6DDB"/>
    <w:rsid w:val="00EE6870"/>
    <w:rsid w:val="00EF4BAF"/>
    <w:rsid w:val="00EF68E6"/>
    <w:rsid w:val="00F23EFC"/>
    <w:rsid w:val="00F362C4"/>
    <w:rsid w:val="00F425E9"/>
    <w:rsid w:val="00F44155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320B7"/>
  <w15:docId w15:val="{8CC9FB8C-8C21-494F-A0EE-10E44FA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AC"/>
    <w:rPr>
      <w:sz w:val="24"/>
    </w:rPr>
  </w:style>
  <w:style w:type="paragraph" w:styleId="Heading1">
    <w:name w:val="heading 1"/>
    <w:basedOn w:val="Normal"/>
    <w:next w:val="Normal"/>
    <w:qFormat/>
    <w:rsid w:val="00DC0BAC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0BA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C0BAC"/>
    <w:rPr>
      <w:color w:val="0000FF"/>
      <w:u w:val="single"/>
    </w:rPr>
  </w:style>
  <w:style w:type="paragraph" w:styleId="DocumentMap">
    <w:name w:val="Document Map"/>
    <w:basedOn w:val="Normal"/>
    <w:semiHidden/>
    <w:rsid w:val="00DC0BAC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rsid w:val="002F1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F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B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2582"/>
  </w:style>
  <w:style w:type="paragraph" w:styleId="NoSpacing">
    <w:name w:val="No Spacing"/>
    <w:uiPriority w:val="1"/>
    <w:qFormat/>
    <w:rsid w:val="001155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46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CCHS SUMMER READING NOTES</vt:lpstr>
    </vt:vector>
  </TitlesOfParts>
  <Company>Santa Clara High School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CCHS SUMMER READING NOTES</dc:title>
  <dc:creator>K. Sonntag</dc:creator>
  <cp:lastModifiedBy>DeStefano Joseph</cp:lastModifiedBy>
  <cp:revision>12</cp:revision>
  <cp:lastPrinted>2019-05-10T16:49:00Z</cp:lastPrinted>
  <dcterms:created xsi:type="dcterms:W3CDTF">2020-04-03T19:58:00Z</dcterms:created>
  <dcterms:modified xsi:type="dcterms:W3CDTF">2020-04-17T04:46:00Z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827951487</vt:i4>
  </property>
</Properties>
</file>